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38" w:rsidRPr="00987688" w:rsidRDefault="007A0A38" w:rsidP="00193073">
      <w:pPr>
        <w:autoSpaceDE w:val="0"/>
        <w:autoSpaceDN w:val="0"/>
        <w:adjustRightInd w:val="0"/>
        <w:spacing w:after="0" w:line="240" w:lineRule="auto"/>
        <w:jc w:val="center"/>
        <w:rPr>
          <w:rFonts w:ascii="Calibri,Bold" w:hAnsi="Calibri,Bold" w:cs="Calibri,Bold"/>
          <w:b/>
          <w:bCs/>
          <w:sz w:val="24"/>
          <w:szCs w:val="24"/>
          <w:lang w:eastAsia="es-CL"/>
        </w:rPr>
      </w:pPr>
    </w:p>
    <w:p w:rsidR="00FD7413" w:rsidRDefault="00FD7413" w:rsidP="00193073">
      <w:pPr>
        <w:autoSpaceDE w:val="0"/>
        <w:autoSpaceDN w:val="0"/>
        <w:adjustRightInd w:val="0"/>
        <w:spacing w:after="0" w:line="240" w:lineRule="auto"/>
        <w:jc w:val="center"/>
        <w:rPr>
          <w:rFonts w:ascii="Calibri,Bold" w:hAnsi="Calibri,Bold" w:cs="Calibri,Bold"/>
          <w:b/>
          <w:bCs/>
          <w:sz w:val="24"/>
          <w:szCs w:val="24"/>
          <w:lang w:eastAsia="es-CL"/>
        </w:rPr>
      </w:pPr>
      <w:r>
        <w:rPr>
          <w:rFonts w:ascii="Calibri,Bold" w:hAnsi="Calibri,Bold" w:cs="Calibri,Bold"/>
          <w:b/>
          <w:bCs/>
          <w:sz w:val="24"/>
          <w:szCs w:val="24"/>
          <w:lang w:eastAsia="es-CL"/>
        </w:rPr>
        <w:t>PROCEDIMIENTO DE MATRICULA</w:t>
      </w:r>
    </w:p>
    <w:p w:rsidR="00193073" w:rsidRPr="00987688" w:rsidRDefault="000343CA" w:rsidP="00193073">
      <w:pPr>
        <w:autoSpaceDE w:val="0"/>
        <w:autoSpaceDN w:val="0"/>
        <w:adjustRightInd w:val="0"/>
        <w:spacing w:after="0" w:line="240" w:lineRule="auto"/>
        <w:jc w:val="center"/>
        <w:rPr>
          <w:rFonts w:ascii="Calibri,Bold" w:hAnsi="Calibri,Bold" w:cs="Calibri,Bold"/>
          <w:b/>
          <w:bCs/>
          <w:sz w:val="24"/>
          <w:szCs w:val="24"/>
          <w:lang w:eastAsia="es-CL"/>
        </w:rPr>
      </w:pPr>
      <w:r w:rsidRPr="00987688">
        <w:rPr>
          <w:rFonts w:ascii="Calibri,Bold" w:hAnsi="Calibri,Bold" w:cs="Calibri,Bold"/>
          <w:b/>
          <w:bCs/>
          <w:sz w:val="24"/>
          <w:szCs w:val="24"/>
          <w:lang w:eastAsia="es-CL"/>
        </w:rPr>
        <w:t>PARA</w:t>
      </w:r>
      <w:r w:rsidR="005E0F6D" w:rsidRPr="00987688">
        <w:rPr>
          <w:rFonts w:ascii="Calibri,Bold" w:hAnsi="Calibri,Bold" w:cs="Calibri,Bold"/>
          <w:b/>
          <w:bCs/>
          <w:sz w:val="24"/>
          <w:szCs w:val="24"/>
          <w:lang w:eastAsia="es-CL"/>
        </w:rPr>
        <w:t xml:space="preserve"> </w:t>
      </w:r>
      <w:r w:rsidR="00B74EBA" w:rsidRPr="00987688">
        <w:rPr>
          <w:rFonts w:ascii="Calibri,Bold" w:hAnsi="Calibri,Bold" w:cs="Calibri,Bold"/>
          <w:b/>
          <w:bCs/>
          <w:sz w:val="24"/>
          <w:szCs w:val="24"/>
          <w:lang w:eastAsia="es-CL"/>
        </w:rPr>
        <w:t xml:space="preserve">8º BÁSICO Y </w:t>
      </w:r>
      <w:r w:rsidR="005E0F6D" w:rsidRPr="00987688">
        <w:rPr>
          <w:rFonts w:ascii="Calibri,Bold" w:hAnsi="Calibri,Bold" w:cs="Calibri,Bold"/>
          <w:b/>
          <w:bCs/>
          <w:sz w:val="24"/>
          <w:szCs w:val="24"/>
          <w:lang w:eastAsia="es-CL"/>
        </w:rPr>
        <w:t>1° AÑO MEDIO 201</w:t>
      </w:r>
      <w:r w:rsidR="00D2303C">
        <w:rPr>
          <w:rFonts w:ascii="Calibri,Bold" w:hAnsi="Calibri,Bold" w:cs="Calibri,Bold"/>
          <w:b/>
          <w:bCs/>
          <w:sz w:val="24"/>
          <w:szCs w:val="24"/>
          <w:lang w:eastAsia="es-CL"/>
        </w:rPr>
        <w:t>9</w:t>
      </w:r>
    </w:p>
    <w:p w:rsidR="00193073" w:rsidRDefault="00193073" w:rsidP="00193073">
      <w:pPr>
        <w:autoSpaceDE w:val="0"/>
        <w:autoSpaceDN w:val="0"/>
        <w:adjustRightInd w:val="0"/>
        <w:spacing w:after="0" w:line="240" w:lineRule="auto"/>
        <w:rPr>
          <w:rFonts w:ascii="Calibri,Bold" w:hAnsi="Calibri,Bold" w:cs="Calibri,Bold"/>
          <w:b/>
          <w:bCs/>
          <w:sz w:val="28"/>
          <w:szCs w:val="28"/>
          <w:lang w:eastAsia="es-CL"/>
        </w:rPr>
      </w:pPr>
    </w:p>
    <w:p w:rsidR="00FF71EA" w:rsidRDefault="00F83BED" w:rsidP="00193073">
      <w:pPr>
        <w:autoSpaceDE w:val="0"/>
        <w:autoSpaceDN w:val="0"/>
        <w:adjustRightInd w:val="0"/>
        <w:spacing w:after="0" w:line="240" w:lineRule="auto"/>
        <w:jc w:val="both"/>
        <w:rPr>
          <w:rFonts w:cs="Calibri"/>
          <w:lang w:eastAsia="es-CL"/>
        </w:rPr>
      </w:pPr>
      <w:r>
        <w:rPr>
          <w:rFonts w:cs="Calibri"/>
          <w:lang w:eastAsia="es-CL"/>
        </w:rPr>
        <w:t>De acuerdo a lo establecido en el Reglamento del Sistema de Admisión Escolar, nuestro establecimiento para el año escolar 2019, ha determinado el siguiente sistema de admisión,  8º Año Enseñanza Básica, 1º Año Enseñanza Media, el que será informados todos los padres y apoderados en el mes de junio del presente año:</w:t>
      </w:r>
    </w:p>
    <w:p w:rsidR="00F83BED" w:rsidRDefault="00F83BED" w:rsidP="00193073">
      <w:pPr>
        <w:autoSpaceDE w:val="0"/>
        <w:autoSpaceDN w:val="0"/>
        <w:adjustRightInd w:val="0"/>
        <w:spacing w:after="0" w:line="240" w:lineRule="auto"/>
        <w:jc w:val="both"/>
        <w:rPr>
          <w:rFonts w:cs="Calibri"/>
          <w:lang w:eastAsia="es-CL"/>
        </w:rPr>
      </w:pPr>
    </w:p>
    <w:p w:rsidR="00D2303C" w:rsidRDefault="00D2303C" w:rsidP="00D2303C">
      <w:pPr>
        <w:autoSpaceDE w:val="0"/>
        <w:autoSpaceDN w:val="0"/>
        <w:adjustRightInd w:val="0"/>
        <w:spacing w:after="0" w:line="240" w:lineRule="auto"/>
        <w:jc w:val="both"/>
        <w:rPr>
          <w:rFonts w:cs="Calibri"/>
          <w:lang w:eastAsia="es-CL"/>
        </w:rPr>
      </w:pPr>
      <w:r w:rsidRPr="00F43768">
        <w:rPr>
          <w:rFonts w:cs="Calibri"/>
          <w:b/>
          <w:lang w:eastAsia="es-CL"/>
        </w:rPr>
        <w:t>Primero</w:t>
      </w:r>
      <w:r w:rsidR="00F43768" w:rsidRPr="00F43768">
        <w:rPr>
          <w:rFonts w:cs="Calibri"/>
          <w:b/>
          <w:lang w:eastAsia="es-CL"/>
        </w:rPr>
        <w:t>:</w:t>
      </w:r>
      <w:r w:rsidR="00F43768">
        <w:rPr>
          <w:rFonts w:cs="Calibri"/>
          <w:lang w:eastAsia="es-CL"/>
        </w:rPr>
        <w:t xml:space="preserve"> Todos</w:t>
      </w:r>
      <w:r>
        <w:rPr>
          <w:rFonts w:cs="Calibri"/>
          <w:lang w:eastAsia="es-CL"/>
        </w:rPr>
        <w:t xml:space="preserve"> los padres o apoderados de nuestros alumnos que se encuentren cursando en el año 2018 </w:t>
      </w:r>
      <w:r w:rsidR="00F43768">
        <w:rPr>
          <w:rFonts w:cs="Calibri"/>
          <w:lang w:eastAsia="es-CL"/>
        </w:rPr>
        <w:t>los niveles de</w:t>
      </w:r>
      <w:r>
        <w:rPr>
          <w:rFonts w:cs="Calibri"/>
          <w:lang w:eastAsia="es-CL"/>
        </w:rPr>
        <w:t xml:space="preserve"> 8º Año de Enseñanza Básica</w:t>
      </w:r>
      <w:r w:rsidR="00F43768">
        <w:rPr>
          <w:rFonts w:cs="Calibri"/>
          <w:lang w:eastAsia="es-CL"/>
        </w:rPr>
        <w:t xml:space="preserve"> y 1º Año de enseñanza Media, deberán hacerlo mediante el presente protocolo.</w:t>
      </w:r>
    </w:p>
    <w:p w:rsidR="00F43768" w:rsidRDefault="00F43768" w:rsidP="00D2303C">
      <w:pPr>
        <w:autoSpaceDE w:val="0"/>
        <w:autoSpaceDN w:val="0"/>
        <w:adjustRightInd w:val="0"/>
        <w:spacing w:after="0" w:line="240" w:lineRule="auto"/>
        <w:jc w:val="both"/>
        <w:rPr>
          <w:rFonts w:cs="Calibri"/>
          <w:lang w:eastAsia="es-CL"/>
        </w:rPr>
      </w:pPr>
    </w:p>
    <w:p w:rsidR="00F43768" w:rsidRDefault="00F43768" w:rsidP="00D2303C">
      <w:pPr>
        <w:autoSpaceDE w:val="0"/>
        <w:autoSpaceDN w:val="0"/>
        <w:adjustRightInd w:val="0"/>
        <w:spacing w:after="0" w:line="240" w:lineRule="auto"/>
        <w:jc w:val="both"/>
        <w:rPr>
          <w:rFonts w:cs="Calibri"/>
          <w:lang w:eastAsia="es-CL"/>
        </w:rPr>
      </w:pPr>
      <w:r w:rsidRPr="00250785">
        <w:rPr>
          <w:rFonts w:cs="Calibri"/>
          <w:b/>
          <w:lang w:eastAsia="es-CL"/>
        </w:rPr>
        <w:t>Segundo</w:t>
      </w:r>
      <w:r>
        <w:rPr>
          <w:rFonts w:cs="Calibri"/>
          <w:lang w:eastAsia="es-CL"/>
        </w:rPr>
        <w:t xml:space="preserve">, </w:t>
      </w:r>
      <w:r w:rsidR="00B86E94">
        <w:rPr>
          <w:rFonts w:cs="Calibri"/>
          <w:lang w:eastAsia="es-CL"/>
        </w:rPr>
        <w:t xml:space="preserve">durante el mes de junio, deberán manifestar su intención de que su pupilo desea </w:t>
      </w:r>
      <w:r w:rsidR="00250785">
        <w:rPr>
          <w:rFonts w:cs="Calibri"/>
          <w:lang w:eastAsia="es-CL"/>
        </w:rPr>
        <w:t>continuar</w:t>
      </w:r>
      <w:r w:rsidR="00B86E94">
        <w:rPr>
          <w:rFonts w:cs="Calibri"/>
          <w:lang w:eastAsia="es-CL"/>
        </w:rPr>
        <w:t xml:space="preserve"> en el año 2019 en nuestro establecimiento, para ello deberá completar las ficha respectiva, la cual estará a su disposición a partir del 4 de junio del presente año</w:t>
      </w:r>
    </w:p>
    <w:p w:rsidR="00250785" w:rsidRDefault="00250785" w:rsidP="00D2303C">
      <w:pPr>
        <w:autoSpaceDE w:val="0"/>
        <w:autoSpaceDN w:val="0"/>
        <w:adjustRightInd w:val="0"/>
        <w:spacing w:after="0" w:line="240" w:lineRule="auto"/>
        <w:jc w:val="both"/>
        <w:rPr>
          <w:rFonts w:cs="Calibri"/>
          <w:lang w:eastAsia="es-CL"/>
        </w:rPr>
      </w:pPr>
    </w:p>
    <w:p w:rsidR="00250785" w:rsidRDefault="00250785" w:rsidP="00D2303C">
      <w:pPr>
        <w:autoSpaceDE w:val="0"/>
        <w:autoSpaceDN w:val="0"/>
        <w:adjustRightInd w:val="0"/>
        <w:spacing w:after="0" w:line="240" w:lineRule="auto"/>
        <w:jc w:val="both"/>
        <w:rPr>
          <w:rFonts w:cs="Calibri"/>
          <w:lang w:eastAsia="es-CL"/>
        </w:rPr>
      </w:pPr>
      <w:r w:rsidRPr="00250785">
        <w:rPr>
          <w:rFonts w:cs="Calibri"/>
          <w:b/>
          <w:lang w:eastAsia="es-CL"/>
        </w:rPr>
        <w:t>Tercero</w:t>
      </w:r>
      <w:r>
        <w:rPr>
          <w:rFonts w:cs="Calibri"/>
          <w:lang w:eastAsia="es-CL"/>
        </w:rPr>
        <w:t>, nuestro establecimiento asignará las siguientes vacantes para el año 2019 en los niveles señalados mediante este sistema:</w:t>
      </w:r>
    </w:p>
    <w:p w:rsidR="00250785" w:rsidRDefault="00250785" w:rsidP="00D2303C">
      <w:pPr>
        <w:autoSpaceDE w:val="0"/>
        <w:autoSpaceDN w:val="0"/>
        <w:adjustRightInd w:val="0"/>
        <w:spacing w:after="0" w:line="240" w:lineRule="auto"/>
        <w:jc w:val="both"/>
        <w:rPr>
          <w:rFonts w:cs="Calibri"/>
          <w:lang w:eastAsia="es-CL"/>
        </w:rPr>
      </w:pPr>
    </w:p>
    <w:p w:rsidR="00250785" w:rsidRDefault="00250785" w:rsidP="00D2303C">
      <w:pPr>
        <w:autoSpaceDE w:val="0"/>
        <w:autoSpaceDN w:val="0"/>
        <w:adjustRightInd w:val="0"/>
        <w:spacing w:after="0" w:line="240" w:lineRule="auto"/>
        <w:jc w:val="both"/>
        <w:rPr>
          <w:rFonts w:cs="Calibri"/>
          <w:lang w:eastAsia="es-CL"/>
        </w:rPr>
      </w:pPr>
      <w:r>
        <w:rPr>
          <w:rFonts w:cs="Calibri"/>
          <w:lang w:eastAsia="es-CL"/>
        </w:rPr>
        <w:t>8º Básico 90 vacantes (8º Año básico A  y 8º Año Básico B)</w:t>
      </w:r>
    </w:p>
    <w:p w:rsidR="00250785" w:rsidRDefault="00250785" w:rsidP="00D2303C">
      <w:pPr>
        <w:autoSpaceDE w:val="0"/>
        <w:autoSpaceDN w:val="0"/>
        <w:adjustRightInd w:val="0"/>
        <w:spacing w:after="0" w:line="240" w:lineRule="auto"/>
        <w:jc w:val="both"/>
        <w:rPr>
          <w:rFonts w:cs="Calibri"/>
          <w:lang w:eastAsia="es-CL"/>
        </w:rPr>
      </w:pPr>
      <w:r>
        <w:rPr>
          <w:rFonts w:cs="Calibri"/>
          <w:lang w:eastAsia="es-CL"/>
        </w:rPr>
        <w:t>1º Medio 45 vacantes (1º Año Medio A)</w:t>
      </w:r>
    </w:p>
    <w:p w:rsidR="00250785" w:rsidRDefault="00250785" w:rsidP="00D2303C">
      <w:pPr>
        <w:autoSpaceDE w:val="0"/>
        <w:autoSpaceDN w:val="0"/>
        <w:adjustRightInd w:val="0"/>
        <w:spacing w:after="0" w:line="240" w:lineRule="auto"/>
        <w:jc w:val="both"/>
        <w:rPr>
          <w:rFonts w:cs="Calibri"/>
          <w:lang w:eastAsia="es-CL"/>
        </w:rPr>
      </w:pPr>
    </w:p>
    <w:p w:rsidR="002E44CE" w:rsidRPr="002E44CE" w:rsidRDefault="002E44CE" w:rsidP="00D2303C">
      <w:pPr>
        <w:autoSpaceDE w:val="0"/>
        <w:autoSpaceDN w:val="0"/>
        <w:adjustRightInd w:val="0"/>
        <w:spacing w:after="0" w:line="240" w:lineRule="auto"/>
        <w:jc w:val="both"/>
        <w:rPr>
          <w:rFonts w:cs="Calibri"/>
          <w:lang w:eastAsia="es-CL"/>
        </w:rPr>
      </w:pPr>
      <w:r>
        <w:rPr>
          <w:rFonts w:cs="Calibri"/>
          <w:b/>
          <w:lang w:eastAsia="es-CL"/>
        </w:rPr>
        <w:t xml:space="preserve">Cuarto, </w:t>
      </w:r>
      <w:r>
        <w:rPr>
          <w:rFonts w:cs="Calibri"/>
          <w:lang w:eastAsia="es-CL"/>
        </w:rPr>
        <w:t xml:space="preserve">de existir manifiestos de interés en un número superior al número de vacantes, se llevará a cabo el procedimiento de matrícula del punto </w:t>
      </w:r>
      <w:r w:rsidRPr="002E44CE">
        <w:rPr>
          <w:rFonts w:cs="Calibri"/>
          <w:i/>
          <w:lang w:eastAsia="es-CL"/>
        </w:rPr>
        <w:t>quinto</w:t>
      </w:r>
      <w:r>
        <w:rPr>
          <w:rFonts w:cs="Calibri"/>
          <w:lang w:eastAsia="es-CL"/>
        </w:rPr>
        <w:t xml:space="preserve"> de este documento, en caso contrario, se completarán las vacantes con los alumnos promovidos.</w:t>
      </w:r>
    </w:p>
    <w:p w:rsidR="002E44CE" w:rsidRDefault="002E44CE" w:rsidP="00D2303C">
      <w:pPr>
        <w:autoSpaceDE w:val="0"/>
        <w:autoSpaceDN w:val="0"/>
        <w:adjustRightInd w:val="0"/>
        <w:spacing w:after="0" w:line="240" w:lineRule="auto"/>
        <w:jc w:val="both"/>
        <w:rPr>
          <w:rFonts w:cs="Calibri"/>
          <w:b/>
          <w:lang w:eastAsia="es-CL"/>
        </w:rPr>
      </w:pPr>
    </w:p>
    <w:p w:rsidR="00250785" w:rsidRDefault="002E44CE" w:rsidP="00D2303C">
      <w:pPr>
        <w:autoSpaceDE w:val="0"/>
        <w:autoSpaceDN w:val="0"/>
        <w:adjustRightInd w:val="0"/>
        <w:spacing w:after="0" w:line="240" w:lineRule="auto"/>
        <w:jc w:val="both"/>
        <w:rPr>
          <w:rFonts w:cs="Calibri"/>
          <w:lang w:eastAsia="es-CL"/>
        </w:rPr>
      </w:pPr>
      <w:r>
        <w:rPr>
          <w:rFonts w:cs="Calibri"/>
          <w:b/>
          <w:lang w:eastAsia="es-CL"/>
        </w:rPr>
        <w:t>Quinto</w:t>
      </w:r>
      <w:r w:rsidR="00250785">
        <w:rPr>
          <w:rFonts w:cs="Calibri"/>
          <w:lang w:eastAsia="es-CL"/>
        </w:rPr>
        <w:t xml:space="preserve">, en el mes de agosto, entre los días lunes 6 y miércoles 8, ambos inclusive,  del presente año, </w:t>
      </w:r>
      <w:r w:rsidR="008A73BC">
        <w:rPr>
          <w:rFonts w:cs="Calibri"/>
          <w:lang w:eastAsia="es-CL"/>
        </w:rPr>
        <w:t>entre las 09:00 horas y las 18:00 horas</w:t>
      </w:r>
      <w:r w:rsidR="00F965C0">
        <w:rPr>
          <w:rFonts w:cs="Calibri"/>
          <w:lang w:eastAsia="es-CL"/>
        </w:rPr>
        <w:t xml:space="preserve"> y en dependencia de Inspectoría</w:t>
      </w:r>
      <w:r w:rsidR="008A73BC">
        <w:rPr>
          <w:rFonts w:cs="Calibri"/>
          <w:lang w:eastAsia="es-CL"/>
        </w:rPr>
        <w:t xml:space="preserve">, </w:t>
      </w:r>
      <w:r w:rsidR="00250785">
        <w:rPr>
          <w:rFonts w:cs="Calibri"/>
          <w:lang w:eastAsia="es-CL"/>
        </w:rPr>
        <w:t xml:space="preserve">se </w:t>
      </w:r>
      <w:r w:rsidR="0096756E">
        <w:rPr>
          <w:rFonts w:cs="Calibri"/>
          <w:lang w:eastAsia="es-CL"/>
        </w:rPr>
        <w:t>llevarán</w:t>
      </w:r>
      <w:r w:rsidR="00250785">
        <w:rPr>
          <w:rFonts w:cs="Calibri"/>
          <w:lang w:eastAsia="es-CL"/>
        </w:rPr>
        <w:t xml:space="preserve"> a cabo </w:t>
      </w:r>
      <w:r>
        <w:rPr>
          <w:rFonts w:cs="Calibri"/>
          <w:lang w:eastAsia="es-CL"/>
        </w:rPr>
        <w:t>las matrículas para los cupos disponibles</w:t>
      </w:r>
      <w:r w:rsidR="00250785">
        <w:rPr>
          <w:rFonts w:cs="Calibri"/>
          <w:lang w:eastAsia="es-CL"/>
        </w:rPr>
        <w:t>, siguiendo los criterios siguientes</w:t>
      </w:r>
      <w:r w:rsidR="007B5A2D">
        <w:rPr>
          <w:rFonts w:cs="Calibri"/>
          <w:lang w:eastAsia="es-CL"/>
        </w:rPr>
        <w:t xml:space="preserve"> en orden sucesivos</w:t>
      </w:r>
      <w:r w:rsidR="00250785">
        <w:rPr>
          <w:rFonts w:cs="Calibri"/>
          <w:lang w:eastAsia="es-CL"/>
        </w:rPr>
        <w:t>:</w:t>
      </w:r>
    </w:p>
    <w:p w:rsidR="00250785" w:rsidRDefault="00250785" w:rsidP="00D2303C">
      <w:pPr>
        <w:autoSpaceDE w:val="0"/>
        <w:autoSpaceDN w:val="0"/>
        <w:adjustRightInd w:val="0"/>
        <w:spacing w:after="0" w:line="240" w:lineRule="auto"/>
        <w:jc w:val="both"/>
        <w:rPr>
          <w:rFonts w:cs="Calibri"/>
          <w:lang w:eastAsia="es-CL"/>
        </w:rPr>
      </w:pPr>
    </w:p>
    <w:p w:rsidR="00250785" w:rsidRDefault="007B5A2D" w:rsidP="00250785">
      <w:pPr>
        <w:pStyle w:val="Prrafodelista"/>
        <w:numPr>
          <w:ilvl w:val="0"/>
          <w:numId w:val="24"/>
        </w:numPr>
        <w:autoSpaceDE w:val="0"/>
        <w:autoSpaceDN w:val="0"/>
        <w:adjustRightInd w:val="0"/>
        <w:spacing w:after="0" w:line="240" w:lineRule="auto"/>
        <w:jc w:val="both"/>
        <w:rPr>
          <w:rFonts w:cs="Calibri"/>
          <w:lang w:eastAsia="es-CL"/>
        </w:rPr>
      </w:pPr>
      <w:r>
        <w:rPr>
          <w:rFonts w:cs="Calibri"/>
          <w:lang w:eastAsia="es-CL"/>
        </w:rPr>
        <w:t>A</w:t>
      </w:r>
      <w:r w:rsidR="00250785">
        <w:rPr>
          <w:rFonts w:cs="Calibri"/>
          <w:lang w:eastAsia="es-CL"/>
        </w:rPr>
        <w:t>lumnos que tienen hermanos</w:t>
      </w:r>
      <w:r w:rsidR="0096756E">
        <w:rPr>
          <w:rFonts w:cs="Calibri"/>
          <w:lang w:eastAsia="es-CL"/>
        </w:rPr>
        <w:t xml:space="preserve">(as) </w:t>
      </w:r>
      <w:r w:rsidR="00250785">
        <w:rPr>
          <w:rFonts w:cs="Calibri"/>
          <w:lang w:eastAsia="es-CL"/>
        </w:rPr>
        <w:t>matriculados en el establecimiento</w:t>
      </w:r>
    </w:p>
    <w:p w:rsidR="00250785" w:rsidRDefault="007B5A2D" w:rsidP="00250785">
      <w:pPr>
        <w:pStyle w:val="Prrafodelista"/>
        <w:numPr>
          <w:ilvl w:val="0"/>
          <w:numId w:val="24"/>
        </w:numPr>
        <w:autoSpaceDE w:val="0"/>
        <w:autoSpaceDN w:val="0"/>
        <w:adjustRightInd w:val="0"/>
        <w:spacing w:after="0" w:line="240" w:lineRule="auto"/>
        <w:jc w:val="both"/>
        <w:rPr>
          <w:rFonts w:cs="Calibri"/>
          <w:lang w:eastAsia="es-CL"/>
        </w:rPr>
      </w:pPr>
      <w:r>
        <w:rPr>
          <w:rFonts w:cs="Calibri"/>
          <w:lang w:eastAsia="es-CL"/>
        </w:rPr>
        <w:t>Estudiantes prioritarios asegurando una cuota del 15%</w:t>
      </w:r>
      <w:r w:rsidR="0093101F">
        <w:rPr>
          <w:rFonts w:cs="Calibri"/>
          <w:lang w:eastAsia="es-CL"/>
        </w:rPr>
        <w:t xml:space="preserve"> por curso</w:t>
      </w:r>
    </w:p>
    <w:p w:rsidR="007B5A2D" w:rsidRDefault="007B5A2D" w:rsidP="00250785">
      <w:pPr>
        <w:pStyle w:val="Prrafodelista"/>
        <w:numPr>
          <w:ilvl w:val="0"/>
          <w:numId w:val="24"/>
        </w:numPr>
        <w:autoSpaceDE w:val="0"/>
        <w:autoSpaceDN w:val="0"/>
        <w:adjustRightInd w:val="0"/>
        <w:spacing w:after="0" w:line="240" w:lineRule="auto"/>
        <w:jc w:val="both"/>
        <w:rPr>
          <w:rFonts w:cs="Calibri"/>
          <w:lang w:eastAsia="es-CL"/>
        </w:rPr>
      </w:pPr>
      <w:r>
        <w:rPr>
          <w:rFonts w:cs="Calibri"/>
          <w:lang w:eastAsia="es-CL"/>
        </w:rPr>
        <w:t>Hijos o hijas de funcionarios del establecimiento</w:t>
      </w:r>
    </w:p>
    <w:p w:rsidR="007B5A2D" w:rsidRDefault="0096756E" w:rsidP="00250785">
      <w:pPr>
        <w:pStyle w:val="Prrafodelista"/>
        <w:numPr>
          <w:ilvl w:val="0"/>
          <w:numId w:val="24"/>
        </w:numPr>
        <w:autoSpaceDE w:val="0"/>
        <w:autoSpaceDN w:val="0"/>
        <w:adjustRightInd w:val="0"/>
        <w:spacing w:after="0" w:line="240" w:lineRule="auto"/>
        <w:jc w:val="both"/>
        <w:rPr>
          <w:rFonts w:cs="Calibri"/>
          <w:lang w:eastAsia="es-CL"/>
        </w:rPr>
      </w:pPr>
      <w:r>
        <w:rPr>
          <w:rFonts w:cs="Calibri"/>
          <w:lang w:eastAsia="es-CL"/>
        </w:rPr>
        <w:t>Demás postulantes</w:t>
      </w:r>
      <w:r w:rsidR="0093101F">
        <w:rPr>
          <w:rFonts w:cs="Calibri"/>
          <w:lang w:eastAsia="es-CL"/>
        </w:rPr>
        <w:t xml:space="preserve"> por orden de llegada</w:t>
      </w:r>
    </w:p>
    <w:p w:rsidR="00AB34FA" w:rsidRDefault="00AB34FA" w:rsidP="00AB34FA">
      <w:pPr>
        <w:pStyle w:val="Prrafodelista"/>
        <w:autoSpaceDE w:val="0"/>
        <w:autoSpaceDN w:val="0"/>
        <w:adjustRightInd w:val="0"/>
        <w:spacing w:after="0" w:line="240" w:lineRule="auto"/>
        <w:jc w:val="both"/>
        <w:rPr>
          <w:rFonts w:cs="Calibri"/>
          <w:lang w:eastAsia="es-CL"/>
        </w:rPr>
      </w:pPr>
    </w:p>
    <w:p w:rsidR="00AB34FA" w:rsidRPr="00AB34FA" w:rsidRDefault="00AB34FA" w:rsidP="00AB34FA">
      <w:pPr>
        <w:autoSpaceDE w:val="0"/>
        <w:autoSpaceDN w:val="0"/>
        <w:adjustRightInd w:val="0"/>
        <w:spacing w:after="0" w:line="240" w:lineRule="auto"/>
        <w:jc w:val="both"/>
        <w:rPr>
          <w:rFonts w:cs="Calibri"/>
          <w:lang w:eastAsia="es-CL"/>
        </w:rPr>
      </w:pPr>
      <w:r w:rsidRPr="00AB34FA">
        <w:rPr>
          <w:rFonts w:cs="Calibri"/>
          <w:b/>
          <w:lang w:eastAsia="es-CL"/>
        </w:rPr>
        <w:t>Sexto</w:t>
      </w:r>
      <w:r>
        <w:rPr>
          <w:rFonts w:cs="Calibri"/>
          <w:lang w:eastAsia="es-CL"/>
        </w:rPr>
        <w:t>, el presente procedimiento</w:t>
      </w:r>
      <w:r w:rsidR="00615179">
        <w:rPr>
          <w:rFonts w:cs="Calibri"/>
          <w:lang w:eastAsia="es-CL"/>
        </w:rPr>
        <w:t>, y los resultados de éste,</w:t>
      </w:r>
      <w:r>
        <w:rPr>
          <w:rFonts w:cs="Calibri"/>
          <w:lang w:eastAsia="es-CL"/>
        </w:rPr>
        <w:t xml:space="preserve"> será dado a conocer a los padres y apoderados por medio del Consejo Escolar, publicación en la página web del colegio, envío de mensaje de texto a los apoderados</w:t>
      </w:r>
      <w:r w:rsidR="00615179">
        <w:rPr>
          <w:rFonts w:cs="Calibri"/>
          <w:lang w:eastAsia="es-CL"/>
        </w:rPr>
        <w:t>, mediante comunicación escrita</w:t>
      </w:r>
      <w:r>
        <w:rPr>
          <w:rFonts w:cs="Calibri"/>
          <w:lang w:eastAsia="es-CL"/>
        </w:rPr>
        <w:t xml:space="preserve"> y comunicado a la vista de apoderados en diario mural ubicado en l</w:t>
      </w:r>
      <w:r w:rsidR="00615179">
        <w:rPr>
          <w:rFonts w:cs="Calibri"/>
          <w:lang w:eastAsia="es-CL"/>
        </w:rPr>
        <w:t>a</w:t>
      </w:r>
      <w:r>
        <w:rPr>
          <w:rFonts w:cs="Calibri"/>
          <w:lang w:eastAsia="es-CL"/>
        </w:rPr>
        <w:t xml:space="preserve"> entrada del colegio</w:t>
      </w:r>
    </w:p>
    <w:p w:rsidR="00611A59" w:rsidRDefault="00611A59" w:rsidP="00611A59">
      <w:pPr>
        <w:autoSpaceDE w:val="0"/>
        <w:autoSpaceDN w:val="0"/>
        <w:adjustRightInd w:val="0"/>
        <w:spacing w:after="0" w:line="240" w:lineRule="auto"/>
        <w:jc w:val="both"/>
        <w:rPr>
          <w:rFonts w:cs="Calibri"/>
          <w:lang w:eastAsia="es-CL"/>
        </w:rPr>
      </w:pPr>
    </w:p>
    <w:p w:rsidR="00AF0AA7" w:rsidRDefault="00AF0AA7" w:rsidP="002F7735">
      <w:pPr>
        <w:pStyle w:val="Prrafodelista"/>
        <w:autoSpaceDE w:val="0"/>
        <w:autoSpaceDN w:val="0"/>
        <w:adjustRightInd w:val="0"/>
        <w:spacing w:after="0" w:line="240" w:lineRule="auto"/>
        <w:rPr>
          <w:rFonts w:cs="Calibri"/>
          <w:lang w:eastAsia="es-CL"/>
        </w:rPr>
      </w:pPr>
    </w:p>
    <w:p w:rsidR="00AF0AA7" w:rsidRDefault="00AF0AA7" w:rsidP="00AF0AA7">
      <w:pPr>
        <w:autoSpaceDE w:val="0"/>
        <w:autoSpaceDN w:val="0"/>
        <w:adjustRightInd w:val="0"/>
        <w:spacing w:after="0" w:line="240" w:lineRule="auto"/>
        <w:rPr>
          <w:rFonts w:cs="Calibri"/>
          <w:b/>
          <w:lang w:eastAsia="es-CL"/>
        </w:rPr>
      </w:pPr>
    </w:p>
    <w:p w:rsidR="00AF0AA7" w:rsidRDefault="00AF0AA7" w:rsidP="00AF0AA7">
      <w:pPr>
        <w:autoSpaceDE w:val="0"/>
        <w:autoSpaceDN w:val="0"/>
        <w:adjustRightInd w:val="0"/>
        <w:spacing w:after="0" w:line="240" w:lineRule="auto"/>
        <w:rPr>
          <w:rFonts w:cs="Calibri"/>
          <w:b/>
          <w:lang w:eastAsia="es-CL"/>
        </w:rPr>
      </w:pPr>
    </w:p>
    <w:p w:rsidR="00AF0AA7" w:rsidRPr="00AF0AA7" w:rsidRDefault="00AF0AA7" w:rsidP="00AF0AA7">
      <w:pPr>
        <w:autoSpaceDE w:val="0"/>
        <w:autoSpaceDN w:val="0"/>
        <w:adjustRightInd w:val="0"/>
        <w:spacing w:after="0" w:line="240" w:lineRule="auto"/>
        <w:rPr>
          <w:rFonts w:cs="Calibri"/>
          <w:b/>
          <w:lang w:eastAsia="es-CL"/>
        </w:rPr>
      </w:pPr>
      <w:r w:rsidRPr="00AF0AA7">
        <w:rPr>
          <w:rFonts w:cs="Calibri"/>
          <w:b/>
          <w:lang w:eastAsia="es-CL"/>
        </w:rPr>
        <w:t>LA DIRECCIÓN</w:t>
      </w:r>
    </w:p>
    <w:p w:rsidR="00F97175" w:rsidRDefault="00F97175" w:rsidP="002E1F49">
      <w:pPr>
        <w:autoSpaceDE w:val="0"/>
        <w:autoSpaceDN w:val="0"/>
        <w:adjustRightInd w:val="0"/>
        <w:spacing w:after="0" w:line="240" w:lineRule="auto"/>
        <w:rPr>
          <w:rFonts w:cs="Calibri"/>
          <w:lang w:eastAsia="es-CL"/>
        </w:rPr>
      </w:pPr>
    </w:p>
    <w:p w:rsidR="00F97175" w:rsidRDefault="00F97175" w:rsidP="002E1F49">
      <w:pPr>
        <w:autoSpaceDE w:val="0"/>
        <w:autoSpaceDN w:val="0"/>
        <w:adjustRightInd w:val="0"/>
        <w:spacing w:after="0" w:line="240" w:lineRule="auto"/>
        <w:rPr>
          <w:rFonts w:cs="Calibri"/>
          <w:lang w:eastAsia="es-CL"/>
        </w:rPr>
      </w:pPr>
    </w:p>
    <w:p w:rsidR="00111739" w:rsidRDefault="00111739" w:rsidP="00B10F0F">
      <w:pPr>
        <w:autoSpaceDE w:val="0"/>
        <w:autoSpaceDN w:val="0"/>
        <w:adjustRightInd w:val="0"/>
        <w:spacing w:after="0" w:line="240" w:lineRule="auto"/>
        <w:rPr>
          <w:b/>
          <w:szCs w:val="24"/>
        </w:rPr>
      </w:pPr>
    </w:p>
    <w:p w:rsidR="008D05D0" w:rsidRDefault="008D05D0" w:rsidP="00B10F0F">
      <w:pPr>
        <w:autoSpaceDE w:val="0"/>
        <w:autoSpaceDN w:val="0"/>
        <w:adjustRightInd w:val="0"/>
        <w:spacing w:after="0" w:line="240" w:lineRule="auto"/>
        <w:rPr>
          <w:b/>
          <w:szCs w:val="24"/>
        </w:rPr>
      </w:pPr>
    </w:p>
    <w:sectPr w:rsidR="008D05D0" w:rsidSect="00987401">
      <w:headerReference w:type="default" r:id="rId8"/>
      <w:footerReference w:type="default" r:id="rId9"/>
      <w:pgSz w:w="12242" w:h="19442" w:code="19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499" w:rsidRDefault="00D55499" w:rsidP="0098679C">
      <w:pPr>
        <w:spacing w:after="0" w:line="240" w:lineRule="auto"/>
      </w:pPr>
      <w:r>
        <w:separator/>
      </w:r>
    </w:p>
  </w:endnote>
  <w:endnote w:type="continuationSeparator" w:id="0">
    <w:p w:rsidR="00D55499" w:rsidRDefault="00D55499" w:rsidP="00986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799" w:rsidRDefault="000D3799" w:rsidP="000A4899">
    <w:pPr>
      <w:pStyle w:val="Piedepgina"/>
      <w:jc w:val="center"/>
      <w:rPr>
        <w:color w:val="1C230F"/>
      </w:rPr>
    </w:pPr>
  </w:p>
  <w:p w:rsidR="000D3799" w:rsidRDefault="000D3799" w:rsidP="000A4899">
    <w:pPr>
      <w:pStyle w:val="Piedepgina"/>
      <w:jc w:val="center"/>
      <w:rPr>
        <w:color w:val="1C230F"/>
      </w:rPr>
    </w:pPr>
    <w:r>
      <w:rPr>
        <w:color w:val="1C230F"/>
      </w:rPr>
      <w:t>________________________________________________________</w:t>
    </w:r>
  </w:p>
  <w:p w:rsidR="000A4899" w:rsidRPr="000A4899" w:rsidRDefault="000A4899" w:rsidP="000A4899">
    <w:pPr>
      <w:pStyle w:val="Piedepgina"/>
      <w:jc w:val="center"/>
      <w:rPr>
        <w:color w:val="1C230F"/>
      </w:rPr>
    </w:pPr>
    <w:r w:rsidRPr="000A4899">
      <w:rPr>
        <w:color w:val="1C230F"/>
      </w:rPr>
      <w:t>Unidad Técnico Pedagógica</w:t>
    </w:r>
    <w:r w:rsidR="00F620B0">
      <w:rPr>
        <w:color w:val="1C230F"/>
      </w:rPr>
      <w:t xml:space="preserve"> </w:t>
    </w:r>
    <w:r w:rsidR="00703F56">
      <w:rPr>
        <w:color w:val="1C230F"/>
      </w:rPr>
      <w:t>–  utpsanisaac@gmail.com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499" w:rsidRDefault="00D55499" w:rsidP="0098679C">
      <w:pPr>
        <w:spacing w:after="0" w:line="240" w:lineRule="auto"/>
      </w:pPr>
      <w:r>
        <w:separator/>
      </w:r>
    </w:p>
  </w:footnote>
  <w:footnote w:type="continuationSeparator" w:id="0">
    <w:p w:rsidR="00D55499" w:rsidRDefault="00D55499" w:rsidP="009867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79C" w:rsidRDefault="009A50DA" w:rsidP="00FC4080">
    <w:pPr>
      <w:pStyle w:val="Encabezado"/>
    </w:pPr>
    <w:r>
      <w:rPr>
        <w:noProof/>
      </w:rPr>
      <w:drawing>
        <wp:inline distT="0" distB="0" distL="0" distR="0">
          <wp:extent cx="805194" cy="1000664"/>
          <wp:effectExtent l="19050" t="0" r="0" b="0"/>
          <wp:docPr id="6" name="Imagen 4" descr="D:\UTP\log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TP\logo nuevo.png"/>
                  <pic:cNvPicPr>
                    <a:picLocks noChangeAspect="1" noChangeArrowheads="1"/>
                  </pic:cNvPicPr>
                </pic:nvPicPr>
                <pic:blipFill>
                  <a:blip r:embed="rId1"/>
                  <a:srcRect/>
                  <a:stretch>
                    <a:fillRect/>
                  </a:stretch>
                </pic:blipFill>
                <pic:spPr bwMode="auto">
                  <a:xfrm>
                    <a:off x="0" y="0"/>
                    <a:ext cx="805791" cy="100140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multilevel"/>
    <w:tmpl w:val="00000003"/>
    <w:name w:val="WW8Num3"/>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174788"/>
    <w:multiLevelType w:val="hybridMultilevel"/>
    <w:tmpl w:val="561C0750"/>
    <w:lvl w:ilvl="0" w:tplc="E96C79D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7EE5C56"/>
    <w:multiLevelType w:val="hybridMultilevel"/>
    <w:tmpl w:val="379225E0"/>
    <w:lvl w:ilvl="0" w:tplc="8FBC9CB4">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E5162F6"/>
    <w:multiLevelType w:val="hybridMultilevel"/>
    <w:tmpl w:val="88B62EFA"/>
    <w:lvl w:ilvl="0" w:tplc="E8DAB9C6">
      <w:start w:val="1"/>
      <w:numFmt w:val="lowerLetter"/>
      <w:lvlText w:val="%1)"/>
      <w:lvlJc w:val="left"/>
      <w:pPr>
        <w:ind w:left="360" w:hanging="360"/>
      </w:pPr>
      <w:rPr>
        <w:rFonts w:cs="Calibr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68068E9"/>
    <w:multiLevelType w:val="hybridMultilevel"/>
    <w:tmpl w:val="9EBC41C2"/>
    <w:lvl w:ilvl="0" w:tplc="B7F4A594">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1A3C3885"/>
    <w:multiLevelType w:val="multilevel"/>
    <w:tmpl w:val="0F2EB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7C1F07"/>
    <w:multiLevelType w:val="hybridMultilevel"/>
    <w:tmpl w:val="DBDC2D5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9E34C9"/>
    <w:multiLevelType w:val="multilevel"/>
    <w:tmpl w:val="A276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62724B"/>
    <w:multiLevelType w:val="hybridMultilevel"/>
    <w:tmpl w:val="E354CD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25F3265C"/>
    <w:multiLevelType w:val="hybridMultilevel"/>
    <w:tmpl w:val="4D4A6C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6652B9"/>
    <w:multiLevelType w:val="hybridMultilevel"/>
    <w:tmpl w:val="60D899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E1806C5"/>
    <w:multiLevelType w:val="hybridMultilevel"/>
    <w:tmpl w:val="F7A89770"/>
    <w:lvl w:ilvl="0" w:tplc="060A285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E9E238C"/>
    <w:multiLevelType w:val="hybridMultilevel"/>
    <w:tmpl w:val="DDAEED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2564E9E"/>
    <w:multiLevelType w:val="hybridMultilevel"/>
    <w:tmpl w:val="8910CF8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4205D66"/>
    <w:multiLevelType w:val="hybridMultilevel"/>
    <w:tmpl w:val="A4C46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0276AE6"/>
    <w:multiLevelType w:val="hybridMultilevel"/>
    <w:tmpl w:val="797E6A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0375201"/>
    <w:multiLevelType w:val="hybridMultilevel"/>
    <w:tmpl w:val="545833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A4E254C"/>
    <w:multiLevelType w:val="hybridMultilevel"/>
    <w:tmpl w:val="130E62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C0277DA"/>
    <w:multiLevelType w:val="multilevel"/>
    <w:tmpl w:val="952AD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8E2A2D"/>
    <w:multiLevelType w:val="multilevel"/>
    <w:tmpl w:val="7D8C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F986DBA"/>
    <w:multiLevelType w:val="multilevel"/>
    <w:tmpl w:val="985E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25F7FE5"/>
    <w:multiLevelType w:val="hybridMultilevel"/>
    <w:tmpl w:val="6D2A67E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0"/>
  </w:num>
  <w:num w:numId="3">
    <w:abstractNumId w:val="11"/>
  </w:num>
  <w:num w:numId="4">
    <w:abstractNumId w:val="10"/>
  </w:num>
  <w:num w:numId="5">
    <w:abstractNumId w:val="18"/>
  </w:num>
  <w:num w:numId="6">
    <w:abstractNumId w:val="16"/>
  </w:num>
  <w:num w:numId="7">
    <w:abstractNumId w:val="0"/>
  </w:num>
  <w:num w:numId="8">
    <w:abstractNumId w:val="1"/>
  </w:num>
  <w:num w:numId="9">
    <w:abstractNumId w:val="2"/>
  </w:num>
  <w:num w:numId="10">
    <w:abstractNumId w:val="13"/>
  </w:num>
  <w:num w:numId="11">
    <w:abstractNumId w:val="15"/>
  </w:num>
  <w:num w:numId="12">
    <w:abstractNumId w:val="6"/>
  </w:num>
  <w:num w:numId="13">
    <w:abstractNumId w:val="3"/>
  </w:num>
  <w:num w:numId="14">
    <w:abstractNumId w:val="4"/>
  </w:num>
  <w:num w:numId="15">
    <w:abstractNumId w:val="14"/>
  </w:num>
  <w:num w:numId="16">
    <w:abstractNumId w:val="19"/>
  </w:num>
  <w:num w:numId="17">
    <w:abstractNumId w:val="23"/>
  </w:num>
  <w:num w:numId="18">
    <w:abstractNumId w:val="8"/>
  </w:num>
  <w:num w:numId="19">
    <w:abstractNumId w:val="21"/>
  </w:num>
  <w:num w:numId="20">
    <w:abstractNumId w:val="22"/>
  </w:num>
  <w:num w:numId="21">
    <w:abstractNumId w:val="9"/>
  </w:num>
  <w:num w:numId="22">
    <w:abstractNumId w:val="17"/>
  </w:num>
  <w:num w:numId="23">
    <w:abstractNumId w:val="5"/>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4514"/>
  </w:hdrShapeDefaults>
  <w:footnotePr>
    <w:footnote w:id="-1"/>
    <w:footnote w:id="0"/>
  </w:footnotePr>
  <w:endnotePr>
    <w:endnote w:id="-1"/>
    <w:endnote w:id="0"/>
  </w:endnotePr>
  <w:compat/>
  <w:rsids>
    <w:rsidRoot w:val="006D20E5"/>
    <w:rsid w:val="00024889"/>
    <w:rsid w:val="000343CA"/>
    <w:rsid w:val="000373DA"/>
    <w:rsid w:val="00061135"/>
    <w:rsid w:val="00072428"/>
    <w:rsid w:val="00087450"/>
    <w:rsid w:val="00090B97"/>
    <w:rsid w:val="00091B25"/>
    <w:rsid w:val="000A4899"/>
    <w:rsid w:val="000A72C9"/>
    <w:rsid w:val="000B1F08"/>
    <w:rsid w:val="000D3799"/>
    <w:rsid w:val="000D4761"/>
    <w:rsid w:val="000E5C67"/>
    <w:rsid w:val="000F6A7F"/>
    <w:rsid w:val="00102B36"/>
    <w:rsid w:val="00111739"/>
    <w:rsid w:val="00112069"/>
    <w:rsid w:val="00154626"/>
    <w:rsid w:val="00156405"/>
    <w:rsid w:val="00193073"/>
    <w:rsid w:val="00196478"/>
    <w:rsid w:val="001A5B9D"/>
    <w:rsid w:val="001B0E3C"/>
    <w:rsid w:val="001C3B45"/>
    <w:rsid w:val="001C54E2"/>
    <w:rsid w:val="0020492B"/>
    <w:rsid w:val="00210CF9"/>
    <w:rsid w:val="002305A8"/>
    <w:rsid w:val="00246B25"/>
    <w:rsid w:val="00250785"/>
    <w:rsid w:val="00261B05"/>
    <w:rsid w:val="0027047F"/>
    <w:rsid w:val="00271A08"/>
    <w:rsid w:val="00272CE5"/>
    <w:rsid w:val="00273F12"/>
    <w:rsid w:val="002B21DB"/>
    <w:rsid w:val="002D57D3"/>
    <w:rsid w:val="002E1F49"/>
    <w:rsid w:val="002E44CE"/>
    <w:rsid w:val="002E6D37"/>
    <w:rsid w:val="002F7735"/>
    <w:rsid w:val="00306156"/>
    <w:rsid w:val="00307079"/>
    <w:rsid w:val="00317B0A"/>
    <w:rsid w:val="0032083E"/>
    <w:rsid w:val="003239CA"/>
    <w:rsid w:val="00323CAA"/>
    <w:rsid w:val="003305E1"/>
    <w:rsid w:val="0034210D"/>
    <w:rsid w:val="003466B2"/>
    <w:rsid w:val="003515B5"/>
    <w:rsid w:val="00362B0F"/>
    <w:rsid w:val="0036359B"/>
    <w:rsid w:val="003635E1"/>
    <w:rsid w:val="003673D6"/>
    <w:rsid w:val="00392778"/>
    <w:rsid w:val="00395F23"/>
    <w:rsid w:val="003A653F"/>
    <w:rsid w:val="003A71E6"/>
    <w:rsid w:val="003B1A7C"/>
    <w:rsid w:val="003B7109"/>
    <w:rsid w:val="003B72AD"/>
    <w:rsid w:val="003E2E04"/>
    <w:rsid w:val="00410285"/>
    <w:rsid w:val="0042606D"/>
    <w:rsid w:val="00440B46"/>
    <w:rsid w:val="00456493"/>
    <w:rsid w:val="00470D20"/>
    <w:rsid w:val="004718D7"/>
    <w:rsid w:val="00477663"/>
    <w:rsid w:val="00484629"/>
    <w:rsid w:val="004A0B45"/>
    <w:rsid w:val="004A66D8"/>
    <w:rsid w:val="004E5411"/>
    <w:rsid w:val="005073CC"/>
    <w:rsid w:val="005073F2"/>
    <w:rsid w:val="00560048"/>
    <w:rsid w:val="005677EE"/>
    <w:rsid w:val="005718E4"/>
    <w:rsid w:val="0057574D"/>
    <w:rsid w:val="00575761"/>
    <w:rsid w:val="00587A04"/>
    <w:rsid w:val="005A216D"/>
    <w:rsid w:val="005A7E8B"/>
    <w:rsid w:val="005B5E0C"/>
    <w:rsid w:val="005D42E0"/>
    <w:rsid w:val="005D6431"/>
    <w:rsid w:val="005E0F6D"/>
    <w:rsid w:val="005F4401"/>
    <w:rsid w:val="005F6BBF"/>
    <w:rsid w:val="00602872"/>
    <w:rsid w:val="00603DE4"/>
    <w:rsid w:val="00611A59"/>
    <w:rsid w:val="00615179"/>
    <w:rsid w:val="006158CC"/>
    <w:rsid w:val="00621D00"/>
    <w:rsid w:val="00627562"/>
    <w:rsid w:val="0063029C"/>
    <w:rsid w:val="0064615A"/>
    <w:rsid w:val="00650113"/>
    <w:rsid w:val="006677D5"/>
    <w:rsid w:val="0068465D"/>
    <w:rsid w:val="00686259"/>
    <w:rsid w:val="006951F5"/>
    <w:rsid w:val="00697127"/>
    <w:rsid w:val="006A14AD"/>
    <w:rsid w:val="006B0582"/>
    <w:rsid w:val="006B695C"/>
    <w:rsid w:val="006C11F5"/>
    <w:rsid w:val="006C4B7C"/>
    <w:rsid w:val="006D20E5"/>
    <w:rsid w:val="006D69A6"/>
    <w:rsid w:val="00703F56"/>
    <w:rsid w:val="007112A7"/>
    <w:rsid w:val="007204DD"/>
    <w:rsid w:val="00722372"/>
    <w:rsid w:val="00743EB1"/>
    <w:rsid w:val="007807D1"/>
    <w:rsid w:val="007A0A38"/>
    <w:rsid w:val="007B5A2D"/>
    <w:rsid w:val="007B681F"/>
    <w:rsid w:val="007C73A7"/>
    <w:rsid w:val="007D1F0A"/>
    <w:rsid w:val="007D3872"/>
    <w:rsid w:val="007D7427"/>
    <w:rsid w:val="007F64FD"/>
    <w:rsid w:val="008056DA"/>
    <w:rsid w:val="00812F39"/>
    <w:rsid w:val="0084413C"/>
    <w:rsid w:val="0084692D"/>
    <w:rsid w:val="00851714"/>
    <w:rsid w:val="0085773E"/>
    <w:rsid w:val="00870F74"/>
    <w:rsid w:val="0087189E"/>
    <w:rsid w:val="0087300F"/>
    <w:rsid w:val="00893851"/>
    <w:rsid w:val="00897B9A"/>
    <w:rsid w:val="008A73BC"/>
    <w:rsid w:val="008A78A7"/>
    <w:rsid w:val="008B7C13"/>
    <w:rsid w:val="008C0605"/>
    <w:rsid w:val="008D05D0"/>
    <w:rsid w:val="008D5F71"/>
    <w:rsid w:val="008E0969"/>
    <w:rsid w:val="008F36DF"/>
    <w:rsid w:val="009006AA"/>
    <w:rsid w:val="00907D50"/>
    <w:rsid w:val="0092664C"/>
    <w:rsid w:val="0093101F"/>
    <w:rsid w:val="0093487E"/>
    <w:rsid w:val="00950435"/>
    <w:rsid w:val="0096439E"/>
    <w:rsid w:val="0096756E"/>
    <w:rsid w:val="00973DF3"/>
    <w:rsid w:val="00973E12"/>
    <w:rsid w:val="00983AAC"/>
    <w:rsid w:val="0098679C"/>
    <w:rsid w:val="00987401"/>
    <w:rsid w:val="00987688"/>
    <w:rsid w:val="009932B7"/>
    <w:rsid w:val="00993E67"/>
    <w:rsid w:val="00996953"/>
    <w:rsid w:val="009A2215"/>
    <w:rsid w:val="009A50DA"/>
    <w:rsid w:val="009C03EC"/>
    <w:rsid w:val="009C1176"/>
    <w:rsid w:val="009D3934"/>
    <w:rsid w:val="009D6166"/>
    <w:rsid w:val="009E5456"/>
    <w:rsid w:val="009F3395"/>
    <w:rsid w:val="00A14AE0"/>
    <w:rsid w:val="00A15742"/>
    <w:rsid w:val="00A50CC3"/>
    <w:rsid w:val="00A57997"/>
    <w:rsid w:val="00A6079F"/>
    <w:rsid w:val="00A97CA3"/>
    <w:rsid w:val="00AB34FA"/>
    <w:rsid w:val="00AB3B1A"/>
    <w:rsid w:val="00AD71AE"/>
    <w:rsid w:val="00AE3DC7"/>
    <w:rsid w:val="00AF0AA7"/>
    <w:rsid w:val="00AF344B"/>
    <w:rsid w:val="00AF46E7"/>
    <w:rsid w:val="00B02C4D"/>
    <w:rsid w:val="00B0793B"/>
    <w:rsid w:val="00B07CE1"/>
    <w:rsid w:val="00B102D4"/>
    <w:rsid w:val="00B10F0F"/>
    <w:rsid w:val="00B26293"/>
    <w:rsid w:val="00B32D3E"/>
    <w:rsid w:val="00B41D1B"/>
    <w:rsid w:val="00B45686"/>
    <w:rsid w:val="00B57F1C"/>
    <w:rsid w:val="00B67557"/>
    <w:rsid w:val="00B742FD"/>
    <w:rsid w:val="00B74EBA"/>
    <w:rsid w:val="00B81CA8"/>
    <w:rsid w:val="00B841AA"/>
    <w:rsid w:val="00B85B0A"/>
    <w:rsid w:val="00B86E94"/>
    <w:rsid w:val="00B96C19"/>
    <w:rsid w:val="00BA5571"/>
    <w:rsid w:val="00BA67B6"/>
    <w:rsid w:val="00BA7C2F"/>
    <w:rsid w:val="00BC6ACC"/>
    <w:rsid w:val="00BE08AA"/>
    <w:rsid w:val="00BF601D"/>
    <w:rsid w:val="00C118D3"/>
    <w:rsid w:val="00C144F2"/>
    <w:rsid w:val="00C223AF"/>
    <w:rsid w:val="00C34BD0"/>
    <w:rsid w:val="00C46C10"/>
    <w:rsid w:val="00C5144C"/>
    <w:rsid w:val="00C54491"/>
    <w:rsid w:val="00C55C5C"/>
    <w:rsid w:val="00C60DDB"/>
    <w:rsid w:val="00C62D89"/>
    <w:rsid w:val="00C74364"/>
    <w:rsid w:val="00C94E04"/>
    <w:rsid w:val="00CA72EB"/>
    <w:rsid w:val="00CA79E8"/>
    <w:rsid w:val="00CB23AA"/>
    <w:rsid w:val="00CB3009"/>
    <w:rsid w:val="00CB4A02"/>
    <w:rsid w:val="00CC49F7"/>
    <w:rsid w:val="00CC6C96"/>
    <w:rsid w:val="00CD5208"/>
    <w:rsid w:val="00CD61BA"/>
    <w:rsid w:val="00CF238D"/>
    <w:rsid w:val="00CF6439"/>
    <w:rsid w:val="00D0093A"/>
    <w:rsid w:val="00D05B86"/>
    <w:rsid w:val="00D15C60"/>
    <w:rsid w:val="00D2303C"/>
    <w:rsid w:val="00D329A4"/>
    <w:rsid w:val="00D47BAF"/>
    <w:rsid w:val="00D55499"/>
    <w:rsid w:val="00D61AF7"/>
    <w:rsid w:val="00D637F3"/>
    <w:rsid w:val="00D63B31"/>
    <w:rsid w:val="00D71C80"/>
    <w:rsid w:val="00D80754"/>
    <w:rsid w:val="00D81D44"/>
    <w:rsid w:val="00D871D7"/>
    <w:rsid w:val="00D91ED3"/>
    <w:rsid w:val="00DB1E00"/>
    <w:rsid w:val="00DD5377"/>
    <w:rsid w:val="00E03EF1"/>
    <w:rsid w:val="00E133A0"/>
    <w:rsid w:val="00E21178"/>
    <w:rsid w:val="00E22C6D"/>
    <w:rsid w:val="00E24987"/>
    <w:rsid w:val="00E54063"/>
    <w:rsid w:val="00E57D8B"/>
    <w:rsid w:val="00E71620"/>
    <w:rsid w:val="00E73BAD"/>
    <w:rsid w:val="00E82C79"/>
    <w:rsid w:val="00E876E3"/>
    <w:rsid w:val="00E93309"/>
    <w:rsid w:val="00E97E78"/>
    <w:rsid w:val="00EB77B4"/>
    <w:rsid w:val="00EC42D1"/>
    <w:rsid w:val="00EE31AC"/>
    <w:rsid w:val="00EE4A70"/>
    <w:rsid w:val="00EF129F"/>
    <w:rsid w:val="00EF4263"/>
    <w:rsid w:val="00F135BB"/>
    <w:rsid w:val="00F32DD4"/>
    <w:rsid w:val="00F41662"/>
    <w:rsid w:val="00F43768"/>
    <w:rsid w:val="00F50219"/>
    <w:rsid w:val="00F53A2C"/>
    <w:rsid w:val="00F620B0"/>
    <w:rsid w:val="00F66484"/>
    <w:rsid w:val="00F67D02"/>
    <w:rsid w:val="00F722EC"/>
    <w:rsid w:val="00F73442"/>
    <w:rsid w:val="00F83BED"/>
    <w:rsid w:val="00F90683"/>
    <w:rsid w:val="00F965C0"/>
    <w:rsid w:val="00F97175"/>
    <w:rsid w:val="00FA0CC4"/>
    <w:rsid w:val="00FB3A68"/>
    <w:rsid w:val="00FC4080"/>
    <w:rsid w:val="00FC6DDC"/>
    <w:rsid w:val="00FD2F98"/>
    <w:rsid w:val="00FD7413"/>
    <w:rsid w:val="00FE0B4C"/>
    <w:rsid w:val="00FE4603"/>
    <w:rsid w:val="00FE714C"/>
    <w:rsid w:val="00FE74C2"/>
    <w:rsid w:val="00FF4A9B"/>
    <w:rsid w:val="00FF71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76"/>
    <w:pPr>
      <w:spacing w:after="200" w:line="276" w:lineRule="auto"/>
    </w:pPr>
    <w:rPr>
      <w:sz w:val="22"/>
      <w:szCs w:val="22"/>
      <w:lang w:val="es-ES" w:eastAsia="es-ES"/>
    </w:rPr>
  </w:style>
  <w:style w:type="paragraph" w:styleId="Ttulo1">
    <w:name w:val="heading 1"/>
    <w:basedOn w:val="Normal"/>
    <w:link w:val="Ttulo1Car"/>
    <w:uiPriority w:val="9"/>
    <w:qFormat/>
    <w:rsid w:val="0098679C"/>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link w:val="Ttulo2Car"/>
    <w:uiPriority w:val="9"/>
    <w:qFormat/>
    <w:rsid w:val="0098679C"/>
    <w:pPr>
      <w:spacing w:before="100" w:beforeAutospacing="1" w:after="100" w:afterAutospacing="1" w:line="240" w:lineRule="auto"/>
      <w:outlineLvl w:val="1"/>
    </w:pPr>
    <w:rPr>
      <w:rFonts w:ascii="Times New Roman" w:hAnsi="Times New Roman"/>
      <w:b/>
      <w:bCs/>
      <w:sz w:val="36"/>
      <w:szCs w:val="36"/>
    </w:rPr>
  </w:style>
  <w:style w:type="paragraph" w:styleId="Ttulo4">
    <w:name w:val="heading 4"/>
    <w:basedOn w:val="Normal"/>
    <w:next w:val="Normal"/>
    <w:link w:val="Ttulo4Car"/>
    <w:uiPriority w:val="9"/>
    <w:semiHidden/>
    <w:unhideWhenUsed/>
    <w:qFormat/>
    <w:rsid w:val="002E6D37"/>
    <w:pPr>
      <w:keepNext/>
      <w:keepLines/>
      <w:spacing w:before="200" w:after="0"/>
      <w:outlineLvl w:val="3"/>
    </w:pPr>
    <w:rPr>
      <w:rFonts w:ascii="Cambria" w:hAnsi="Cambria"/>
      <w:b/>
      <w:bCs/>
      <w:i/>
      <w:iCs/>
      <w:color w:val="4F81BD"/>
      <w:sz w:val="20"/>
      <w:szCs w:val="20"/>
    </w:rPr>
  </w:style>
  <w:style w:type="paragraph" w:styleId="Ttulo5">
    <w:name w:val="heading 5"/>
    <w:basedOn w:val="Normal"/>
    <w:next w:val="Normal"/>
    <w:link w:val="Ttulo5Car"/>
    <w:uiPriority w:val="9"/>
    <w:semiHidden/>
    <w:unhideWhenUsed/>
    <w:qFormat/>
    <w:rsid w:val="002E6D37"/>
    <w:pPr>
      <w:keepNext/>
      <w:keepLines/>
      <w:spacing w:before="200" w:after="0"/>
      <w:outlineLvl w:val="4"/>
    </w:pPr>
    <w:rPr>
      <w:rFonts w:ascii="Cambria" w:hAnsi="Cambria"/>
      <w:color w:val="243F6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8679C"/>
    <w:rPr>
      <w:rFonts w:ascii="Times New Roman" w:eastAsia="Times New Roman" w:hAnsi="Times New Roman" w:cs="Times New Roman"/>
      <w:b/>
      <w:bCs/>
      <w:kern w:val="36"/>
      <w:sz w:val="48"/>
      <w:szCs w:val="48"/>
    </w:rPr>
  </w:style>
  <w:style w:type="character" w:customStyle="1" w:styleId="Ttulo2Car">
    <w:name w:val="Título 2 Car"/>
    <w:link w:val="Ttulo2"/>
    <w:uiPriority w:val="9"/>
    <w:rsid w:val="0098679C"/>
    <w:rPr>
      <w:rFonts w:ascii="Times New Roman" w:eastAsia="Times New Roman" w:hAnsi="Times New Roman" w:cs="Times New Roman"/>
      <w:b/>
      <w:bCs/>
      <w:sz w:val="36"/>
      <w:szCs w:val="36"/>
    </w:rPr>
  </w:style>
  <w:style w:type="paragraph" w:customStyle="1" w:styleId="bodytext">
    <w:name w:val="bodytext"/>
    <w:basedOn w:val="Normal"/>
    <w:rsid w:val="0098679C"/>
    <w:pPr>
      <w:spacing w:before="100" w:beforeAutospacing="1" w:after="100" w:afterAutospacing="1" w:line="240" w:lineRule="auto"/>
    </w:pPr>
    <w:rPr>
      <w:rFonts w:ascii="Times New Roman" w:hAnsi="Times New Roman"/>
      <w:sz w:val="24"/>
      <w:szCs w:val="24"/>
    </w:rPr>
  </w:style>
  <w:style w:type="paragraph" w:styleId="Encabezado">
    <w:name w:val="header"/>
    <w:basedOn w:val="Normal"/>
    <w:link w:val="EncabezadoCar"/>
    <w:uiPriority w:val="99"/>
    <w:unhideWhenUsed/>
    <w:rsid w:val="009867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679C"/>
  </w:style>
  <w:style w:type="paragraph" w:styleId="Piedepgina">
    <w:name w:val="footer"/>
    <w:basedOn w:val="Normal"/>
    <w:link w:val="PiedepginaCar"/>
    <w:uiPriority w:val="99"/>
    <w:semiHidden/>
    <w:unhideWhenUsed/>
    <w:rsid w:val="009867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8679C"/>
  </w:style>
  <w:style w:type="table" w:styleId="Tablaconcuadrcula">
    <w:name w:val="Table Grid"/>
    <w:basedOn w:val="Tablanormal"/>
    <w:rsid w:val="009867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8679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8679C"/>
    <w:rPr>
      <w:rFonts w:ascii="Tahoma" w:hAnsi="Tahoma" w:cs="Tahoma"/>
      <w:sz w:val="16"/>
      <w:szCs w:val="16"/>
    </w:rPr>
  </w:style>
  <w:style w:type="character" w:customStyle="1" w:styleId="Ttulo4Car">
    <w:name w:val="Título 4 Car"/>
    <w:link w:val="Ttulo4"/>
    <w:uiPriority w:val="9"/>
    <w:semiHidden/>
    <w:rsid w:val="002E6D37"/>
    <w:rPr>
      <w:rFonts w:ascii="Cambria" w:eastAsia="Times New Roman" w:hAnsi="Cambria" w:cs="Times New Roman"/>
      <w:b/>
      <w:bCs/>
      <w:i/>
      <w:iCs/>
      <w:color w:val="4F81BD"/>
    </w:rPr>
  </w:style>
  <w:style w:type="character" w:customStyle="1" w:styleId="Ttulo5Car">
    <w:name w:val="Título 5 Car"/>
    <w:link w:val="Ttulo5"/>
    <w:uiPriority w:val="9"/>
    <w:semiHidden/>
    <w:rsid w:val="002E6D37"/>
    <w:rPr>
      <w:rFonts w:ascii="Cambria" w:eastAsia="Times New Roman" w:hAnsi="Cambria" w:cs="Times New Roman"/>
      <w:color w:val="243F60"/>
    </w:rPr>
  </w:style>
  <w:style w:type="character" w:styleId="nfasis">
    <w:name w:val="Emphasis"/>
    <w:uiPriority w:val="20"/>
    <w:qFormat/>
    <w:rsid w:val="002E6D37"/>
    <w:rPr>
      <w:i/>
      <w:iCs/>
    </w:rPr>
  </w:style>
  <w:style w:type="character" w:styleId="Hipervnculo">
    <w:name w:val="Hyperlink"/>
    <w:uiPriority w:val="99"/>
    <w:semiHidden/>
    <w:unhideWhenUsed/>
    <w:rsid w:val="002E6D37"/>
    <w:rPr>
      <w:color w:val="0000FF"/>
      <w:u w:val="single"/>
    </w:rPr>
  </w:style>
  <w:style w:type="paragraph" w:styleId="NormalWeb">
    <w:name w:val="Normal (Web)"/>
    <w:basedOn w:val="Normal"/>
    <w:uiPriority w:val="99"/>
    <w:semiHidden/>
    <w:unhideWhenUsed/>
    <w:rsid w:val="002E6D37"/>
    <w:pPr>
      <w:spacing w:before="100" w:beforeAutospacing="1" w:after="100" w:afterAutospacing="1" w:line="240" w:lineRule="auto"/>
    </w:pPr>
    <w:rPr>
      <w:rFonts w:ascii="Times New Roman" w:hAnsi="Times New Roman"/>
      <w:sz w:val="24"/>
      <w:szCs w:val="24"/>
    </w:rPr>
  </w:style>
  <w:style w:type="character" w:styleId="Textoennegrita">
    <w:name w:val="Strong"/>
    <w:uiPriority w:val="22"/>
    <w:qFormat/>
    <w:rsid w:val="002E6D37"/>
    <w:rPr>
      <w:b/>
      <w:bCs/>
    </w:rPr>
  </w:style>
  <w:style w:type="paragraph" w:styleId="Prrafodelista">
    <w:name w:val="List Paragraph"/>
    <w:basedOn w:val="Normal"/>
    <w:uiPriority w:val="34"/>
    <w:qFormat/>
    <w:rsid w:val="00A97CA3"/>
    <w:pPr>
      <w:ind w:left="720"/>
      <w:contextualSpacing/>
    </w:pPr>
  </w:style>
  <w:style w:type="table" w:customStyle="1" w:styleId="Tablaconcuadrcula1">
    <w:name w:val="Tabla con cuadrícula1"/>
    <w:basedOn w:val="Tablanormal"/>
    <w:next w:val="Tablaconcuadrcula"/>
    <w:rsid w:val="00FF4A9B"/>
    <w:rPr>
      <w:rFonts w:ascii="Times New Roman" w:hAnsi="Times New Roman"/>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9A50DA"/>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9A50DA"/>
    <w:rPr>
      <w:rFonts w:asciiTheme="minorHAnsi" w:eastAsiaTheme="minorEastAsia" w:hAnsiTheme="minorHAnsi" w:cstheme="minorBidi"/>
      <w:sz w:val="22"/>
      <w:szCs w:val="22"/>
      <w:lang w:val="es-ES" w:eastAsia="en-US"/>
    </w:rPr>
  </w:style>
  <w:style w:type="paragraph" w:customStyle="1" w:styleId="Default">
    <w:name w:val="Default"/>
    <w:rsid w:val="00AF46E7"/>
    <w:pPr>
      <w:autoSpaceDE w:val="0"/>
      <w:autoSpaceDN w:val="0"/>
      <w:adjustRightInd w:val="0"/>
    </w:pPr>
    <w:rPr>
      <w:rFonts w:cs="Calibri"/>
      <w:color w:val="000000"/>
      <w:sz w:val="24"/>
      <w:szCs w:val="24"/>
      <w:lang w:val="es-ES"/>
    </w:rPr>
  </w:style>
  <w:style w:type="character" w:customStyle="1" w:styleId="apple-converted-space">
    <w:name w:val="apple-converted-space"/>
    <w:basedOn w:val="Fuentedeprrafopredeter"/>
    <w:rsid w:val="00111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76"/>
    <w:pPr>
      <w:spacing w:after="200" w:line="276" w:lineRule="auto"/>
    </w:pPr>
    <w:rPr>
      <w:sz w:val="22"/>
      <w:szCs w:val="22"/>
      <w:lang w:val="es-ES" w:eastAsia="es-ES"/>
    </w:rPr>
  </w:style>
  <w:style w:type="paragraph" w:styleId="Ttulo1">
    <w:name w:val="heading 1"/>
    <w:basedOn w:val="Normal"/>
    <w:link w:val="Ttulo1Car"/>
    <w:uiPriority w:val="9"/>
    <w:qFormat/>
    <w:rsid w:val="0098679C"/>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link w:val="Ttulo2Car"/>
    <w:uiPriority w:val="9"/>
    <w:qFormat/>
    <w:rsid w:val="0098679C"/>
    <w:pPr>
      <w:spacing w:before="100" w:beforeAutospacing="1" w:after="100" w:afterAutospacing="1" w:line="240" w:lineRule="auto"/>
      <w:outlineLvl w:val="1"/>
    </w:pPr>
    <w:rPr>
      <w:rFonts w:ascii="Times New Roman" w:hAnsi="Times New Roman"/>
      <w:b/>
      <w:bCs/>
      <w:sz w:val="36"/>
      <w:szCs w:val="36"/>
    </w:rPr>
  </w:style>
  <w:style w:type="paragraph" w:styleId="Ttulo4">
    <w:name w:val="heading 4"/>
    <w:basedOn w:val="Normal"/>
    <w:next w:val="Normal"/>
    <w:link w:val="Ttulo4Car"/>
    <w:uiPriority w:val="9"/>
    <w:semiHidden/>
    <w:unhideWhenUsed/>
    <w:qFormat/>
    <w:rsid w:val="002E6D37"/>
    <w:pPr>
      <w:keepNext/>
      <w:keepLines/>
      <w:spacing w:before="200" w:after="0"/>
      <w:outlineLvl w:val="3"/>
    </w:pPr>
    <w:rPr>
      <w:rFonts w:ascii="Cambria" w:hAnsi="Cambria"/>
      <w:b/>
      <w:bCs/>
      <w:i/>
      <w:iCs/>
      <w:color w:val="4F81BD"/>
      <w:sz w:val="20"/>
      <w:szCs w:val="20"/>
    </w:rPr>
  </w:style>
  <w:style w:type="paragraph" w:styleId="Ttulo5">
    <w:name w:val="heading 5"/>
    <w:basedOn w:val="Normal"/>
    <w:next w:val="Normal"/>
    <w:link w:val="Ttulo5Car"/>
    <w:uiPriority w:val="9"/>
    <w:semiHidden/>
    <w:unhideWhenUsed/>
    <w:qFormat/>
    <w:rsid w:val="002E6D37"/>
    <w:pPr>
      <w:keepNext/>
      <w:keepLines/>
      <w:spacing w:before="200" w:after="0"/>
      <w:outlineLvl w:val="4"/>
    </w:pPr>
    <w:rPr>
      <w:rFonts w:ascii="Cambria" w:hAnsi="Cambria"/>
      <w:color w:val="243F6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8679C"/>
    <w:rPr>
      <w:rFonts w:ascii="Times New Roman" w:eastAsia="Times New Roman" w:hAnsi="Times New Roman" w:cs="Times New Roman"/>
      <w:b/>
      <w:bCs/>
      <w:kern w:val="36"/>
      <w:sz w:val="48"/>
      <w:szCs w:val="48"/>
    </w:rPr>
  </w:style>
  <w:style w:type="character" w:customStyle="1" w:styleId="Ttulo2Car">
    <w:name w:val="Título 2 Car"/>
    <w:link w:val="Ttulo2"/>
    <w:uiPriority w:val="9"/>
    <w:rsid w:val="0098679C"/>
    <w:rPr>
      <w:rFonts w:ascii="Times New Roman" w:eastAsia="Times New Roman" w:hAnsi="Times New Roman" w:cs="Times New Roman"/>
      <w:b/>
      <w:bCs/>
      <w:sz w:val="36"/>
      <w:szCs w:val="36"/>
    </w:rPr>
  </w:style>
  <w:style w:type="paragraph" w:customStyle="1" w:styleId="bodytext">
    <w:name w:val="bodytext"/>
    <w:basedOn w:val="Normal"/>
    <w:rsid w:val="0098679C"/>
    <w:pPr>
      <w:spacing w:before="100" w:beforeAutospacing="1" w:after="100" w:afterAutospacing="1" w:line="240" w:lineRule="auto"/>
    </w:pPr>
    <w:rPr>
      <w:rFonts w:ascii="Times New Roman" w:hAnsi="Times New Roman"/>
      <w:sz w:val="24"/>
      <w:szCs w:val="24"/>
    </w:rPr>
  </w:style>
  <w:style w:type="paragraph" w:styleId="Encabezado">
    <w:name w:val="header"/>
    <w:basedOn w:val="Normal"/>
    <w:link w:val="EncabezadoCar"/>
    <w:uiPriority w:val="99"/>
    <w:unhideWhenUsed/>
    <w:rsid w:val="009867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679C"/>
  </w:style>
  <w:style w:type="paragraph" w:styleId="Piedepgina">
    <w:name w:val="footer"/>
    <w:basedOn w:val="Normal"/>
    <w:link w:val="PiedepginaCar"/>
    <w:uiPriority w:val="99"/>
    <w:semiHidden/>
    <w:unhideWhenUsed/>
    <w:rsid w:val="009867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8679C"/>
  </w:style>
  <w:style w:type="table" w:styleId="Tablaconcuadrcula">
    <w:name w:val="Table Grid"/>
    <w:basedOn w:val="Tablanormal"/>
    <w:rsid w:val="009867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8679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8679C"/>
    <w:rPr>
      <w:rFonts w:ascii="Tahoma" w:hAnsi="Tahoma" w:cs="Tahoma"/>
      <w:sz w:val="16"/>
      <w:szCs w:val="16"/>
    </w:rPr>
  </w:style>
  <w:style w:type="character" w:customStyle="1" w:styleId="Ttulo4Car">
    <w:name w:val="Título 4 Car"/>
    <w:link w:val="Ttulo4"/>
    <w:uiPriority w:val="9"/>
    <w:semiHidden/>
    <w:rsid w:val="002E6D37"/>
    <w:rPr>
      <w:rFonts w:ascii="Cambria" w:eastAsia="Times New Roman" w:hAnsi="Cambria" w:cs="Times New Roman"/>
      <w:b/>
      <w:bCs/>
      <w:i/>
      <w:iCs/>
      <w:color w:val="4F81BD"/>
    </w:rPr>
  </w:style>
  <w:style w:type="character" w:customStyle="1" w:styleId="Ttulo5Car">
    <w:name w:val="Título 5 Car"/>
    <w:link w:val="Ttulo5"/>
    <w:uiPriority w:val="9"/>
    <w:semiHidden/>
    <w:rsid w:val="002E6D37"/>
    <w:rPr>
      <w:rFonts w:ascii="Cambria" w:eastAsia="Times New Roman" w:hAnsi="Cambria" w:cs="Times New Roman"/>
      <w:color w:val="243F60"/>
    </w:rPr>
  </w:style>
  <w:style w:type="character" w:styleId="nfasis">
    <w:name w:val="Emphasis"/>
    <w:uiPriority w:val="20"/>
    <w:qFormat/>
    <w:rsid w:val="002E6D37"/>
    <w:rPr>
      <w:i/>
      <w:iCs/>
    </w:rPr>
  </w:style>
  <w:style w:type="character" w:styleId="Hipervnculo">
    <w:name w:val="Hyperlink"/>
    <w:uiPriority w:val="99"/>
    <w:semiHidden/>
    <w:unhideWhenUsed/>
    <w:rsid w:val="002E6D37"/>
    <w:rPr>
      <w:color w:val="0000FF"/>
      <w:u w:val="single"/>
    </w:rPr>
  </w:style>
  <w:style w:type="paragraph" w:styleId="NormalWeb">
    <w:name w:val="Normal (Web)"/>
    <w:basedOn w:val="Normal"/>
    <w:uiPriority w:val="99"/>
    <w:semiHidden/>
    <w:unhideWhenUsed/>
    <w:rsid w:val="002E6D37"/>
    <w:pPr>
      <w:spacing w:before="100" w:beforeAutospacing="1" w:after="100" w:afterAutospacing="1" w:line="240" w:lineRule="auto"/>
    </w:pPr>
    <w:rPr>
      <w:rFonts w:ascii="Times New Roman" w:hAnsi="Times New Roman"/>
      <w:sz w:val="24"/>
      <w:szCs w:val="24"/>
    </w:rPr>
  </w:style>
  <w:style w:type="character" w:styleId="Textoennegrita">
    <w:name w:val="Strong"/>
    <w:uiPriority w:val="22"/>
    <w:qFormat/>
    <w:rsid w:val="002E6D37"/>
    <w:rPr>
      <w:b/>
      <w:bCs/>
    </w:rPr>
  </w:style>
  <w:style w:type="paragraph" w:styleId="Prrafodelista">
    <w:name w:val="List Paragraph"/>
    <w:basedOn w:val="Normal"/>
    <w:uiPriority w:val="34"/>
    <w:qFormat/>
    <w:rsid w:val="00A97CA3"/>
    <w:pPr>
      <w:ind w:left="720"/>
      <w:contextualSpacing/>
    </w:pPr>
  </w:style>
  <w:style w:type="table" w:customStyle="1" w:styleId="Tablaconcuadrcula1">
    <w:name w:val="Tabla con cuadrícula1"/>
    <w:basedOn w:val="Tablanormal"/>
    <w:next w:val="Tablaconcuadrcula"/>
    <w:rsid w:val="00FF4A9B"/>
    <w:rPr>
      <w:rFonts w:ascii="Times New Roman" w:hAnsi="Times New Roman"/>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46514028">
      <w:bodyDiv w:val="1"/>
      <w:marLeft w:val="0"/>
      <w:marRight w:val="0"/>
      <w:marTop w:val="0"/>
      <w:marBottom w:val="0"/>
      <w:divBdr>
        <w:top w:val="none" w:sz="0" w:space="0" w:color="auto"/>
        <w:left w:val="none" w:sz="0" w:space="0" w:color="auto"/>
        <w:bottom w:val="none" w:sz="0" w:space="0" w:color="auto"/>
        <w:right w:val="none" w:sz="0" w:space="0" w:color="auto"/>
      </w:divBdr>
      <w:divsChild>
        <w:div w:id="307823891">
          <w:marLeft w:val="0"/>
          <w:marRight w:val="0"/>
          <w:marTop w:val="0"/>
          <w:marBottom w:val="0"/>
          <w:divBdr>
            <w:top w:val="none" w:sz="0" w:space="0" w:color="auto"/>
            <w:left w:val="none" w:sz="0" w:space="0" w:color="auto"/>
            <w:bottom w:val="none" w:sz="0" w:space="0" w:color="auto"/>
            <w:right w:val="none" w:sz="0" w:space="0" w:color="auto"/>
          </w:divBdr>
          <w:divsChild>
            <w:div w:id="1115490672">
              <w:marLeft w:val="0"/>
              <w:marRight w:val="0"/>
              <w:marTop w:val="0"/>
              <w:marBottom w:val="0"/>
              <w:divBdr>
                <w:top w:val="none" w:sz="0" w:space="0" w:color="auto"/>
                <w:left w:val="none" w:sz="0" w:space="0" w:color="auto"/>
                <w:bottom w:val="none" w:sz="0" w:space="0" w:color="auto"/>
                <w:right w:val="none" w:sz="0" w:space="0" w:color="auto"/>
              </w:divBdr>
              <w:divsChild>
                <w:div w:id="1186139102">
                  <w:marLeft w:val="0"/>
                  <w:marRight w:val="0"/>
                  <w:marTop w:val="0"/>
                  <w:marBottom w:val="0"/>
                  <w:divBdr>
                    <w:top w:val="none" w:sz="0" w:space="0" w:color="auto"/>
                    <w:left w:val="none" w:sz="0" w:space="0" w:color="auto"/>
                    <w:bottom w:val="none" w:sz="0" w:space="0" w:color="auto"/>
                    <w:right w:val="none" w:sz="0" w:space="0" w:color="auto"/>
                  </w:divBdr>
                </w:div>
                <w:div w:id="2083944448">
                  <w:marLeft w:val="0"/>
                  <w:marRight w:val="0"/>
                  <w:marTop w:val="0"/>
                  <w:marBottom w:val="0"/>
                  <w:divBdr>
                    <w:top w:val="none" w:sz="0" w:space="0" w:color="auto"/>
                    <w:left w:val="none" w:sz="0" w:space="0" w:color="auto"/>
                    <w:bottom w:val="none" w:sz="0" w:space="0" w:color="auto"/>
                    <w:right w:val="none" w:sz="0" w:space="0" w:color="auto"/>
                  </w:divBdr>
                  <w:divsChild>
                    <w:div w:id="881862535">
                      <w:marLeft w:val="0"/>
                      <w:marRight w:val="0"/>
                      <w:marTop w:val="0"/>
                      <w:marBottom w:val="0"/>
                      <w:divBdr>
                        <w:top w:val="none" w:sz="0" w:space="0" w:color="auto"/>
                        <w:left w:val="none" w:sz="0" w:space="0" w:color="auto"/>
                        <w:bottom w:val="none" w:sz="0" w:space="0" w:color="auto"/>
                        <w:right w:val="none" w:sz="0" w:space="0" w:color="auto"/>
                      </w:divBdr>
                    </w:div>
                    <w:div w:id="1036809142">
                      <w:marLeft w:val="0"/>
                      <w:marRight w:val="0"/>
                      <w:marTop w:val="0"/>
                      <w:marBottom w:val="0"/>
                      <w:divBdr>
                        <w:top w:val="none" w:sz="0" w:space="0" w:color="auto"/>
                        <w:left w:val="none" w:sz="0" w:space="0" w:color="auto"/>
                        <w:bottom w:val="none" w:sz="0" w:space="0" w:color="auto"/>
                        <w:right w:val="none" w:sz="0" w:space="0" w:color="auto"/>
                      </w:divBdr>
                      <w:divsChild>
                        <w:div w:id="1763060868">
                          <w:marLeft w:val="0"/>
                          <w:marRight w:val="0"/>
                          <w:marTop w:val="0"/>
                          <w:marBottom w:val="0"/>
                          <w:divBdr>
                            <w:top w:val="none" w:sz="0" w:space="0" w:color="auto"/>
                            <w:left w:val="none" w:sz="0" w:space="0" w:color="auto"/>
                            <w:bottom w:val="none" w:sz="0" w:space="0" w:color="auto"/>
                            <w:right w:val="none" w:sz="0" w:space="0" w:color="auto"/>
                          </w:divBdr>
                          <w:divsChild>
                            <w:div w:id="1234583646">
                              <w:marLeft w:val="0"/>
                              <w:marRight w:val="0"/>
                              <w:marTop w:val="0"/>
                              <w:marBottom w:val="0"/>
                              <w:divBdr>
                                <w:top w:val="none" w:sz="0" w:space="0" w:color="auto"/>
                                <w:left w:val="none" w:sz="0" w:space="0" w:color="auto"/>
                                <w:bottom w:val="none" w:sz="0" w:space="0" w:color="auto"/>
                                <w:right w:val="none" w:sz="0" w:space="0" w:color="auto"/>
                              </w:divBdr>
                            </w:div>
                            <w:div w:id="1764492438">
                              <w:marLeft w:val="0"/>
                              <w:marRight w:val="0"/>
                              <w:marTop w:val="0"/>
                              <w:marBottom w:val="0"/>
                              <w:divBdr>
                                <w:top w:val="none" w:sz="0" w:space="0" w:color="auto"/>
                                <w:left w:val="none" w:sz="0" w:space="0" w:color="auto"/>
                                <w:bottom w:val="none" w:sz="0" w:space="0" w:color="auto"/>
                                <w:right w:val="none" w:sz="0" w:space="0" w:color="auto"/>
                              </w:divBdr>
                            </w:div>
                          </w:divsChild>
                        </w:div>
                        <w:div w:id="1950356700">
                          <w:marLeft w:val="0"/>
                          <w:marRight w:val="0"/>
                          <w:marTop w:val="0"/>
                          <w:marBottom w:val="0"/>
                          <w:divBdr>
                            <w:top w:val="none" w:sz="0" w:space="0" w:color="auto"/>
                            <w:left w:val="none" w:sz="0" w:space="0" w:color="auto"/>
                            <w:bottom w:val="none" w:sz="0" w:space="0" w:color="auto"/>
                            <w:right w:val="none" w:sz="0" w:space="0" w:color="auto"/>
                          </w:divBdr>
                          <w:divsChild>
                            <w:div w:id="278921903">
                              <w:marLeft w:val="0"/>
                              <w:marRight w:val="0"/>
                              <w:marTop w:val="0"/>
                              <w:marBottom w:val="0"/>
                              <w:divBdr>
                                <w:top w:val="none" w:sz="0" w:space="0" w:color="auto"/>
                                <w:left w:val="none" w:sz="0" w:space="0" w:color="auto"/>
                                <w:bottom w:val="none" w:sz="0" w:space="0" w:color="auto"/>
                                <w:right w:val="none" w:sz="0" w:space="0" w:color="auto"/>
                              </w:divBdr>
                            </w:div>
                            <w:div w:id="14793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148900">
      <w:bodyDiv w:val="1"/>
      <w:marLeft w:val="0"/>
      <w:marRight w:val="0"/>
      <w:marTop w:val="0"/>
      <w:marBottom w:val="0"/>
      <w:divBdr>
        <w:top w:val="none" w:sz="0" w:space="0" w:color="auto"/>
        <w:left w:val="none" w:sz="0" w:space="0" w:color="auto"/>
        <w:bottom w:val="none" w:sz="0" w:space="0" w:color="auto"/>
        <w:right w:val="none" w:sz="0" w:space="0" w:color="auto"/>
      </w:divBdr>
    </w:div>
    <w:div w:id="109459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322A-C34A-4344-9BA3-C4592E3E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341</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MAZUPI</dc:creator>
  <cp:lastModifiedBy>UTP SAN ISAAC</cp:lastModifiedBy>
  <cp:revision>72</cp:revision>
  <cp:lastPrinted>2018-05-31T14:44:00Z</cp:lastPrinted>
  <dcterms:created xsi:type="dcterms:W3CDTF">2016-08-25T10:32:00Z</dcterms:created>
  <dcterms:modified xsi:type="dcterms:W3CDTF">2018-05-31T14:44:00Z</dcterms:modified>
</cp:coreProperties>
</file>